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08D8" w14:textId="76D2673E" w:rsidR="00920997" w:rsidRDefault="000D6FDF" w:rsidP="000D6FDF">
      <w:pPr>
        <w:jc w:val="both"/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Место осуществления образовательной деятельности по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основным образовательным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программам и по дополнительным платным образовательным программам - г. Калуга, ул. Баррикад, д. 142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Пафнутьева Ольга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02.03.2022 по 02.03.2023</w:t>
            </w:r>
          </w:p>
        </w:tc>
      </w:tr>
    </w:tbl>
    <w:sectPr xmlns:w="http://schemas.openxmlformats.org/wordprocessingml/2006/main" w:rsidR="0092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101">
    <w:multiLevelType w:val="hybridMultilevel"/>
    <w:lvl w:ilvl="0" w:tplc="57435082">
      <w:start w:val="1"/>
      <w:numFmt w:val="decimal"/>
      <w:lvlText w:val="%1."/>
      <w:lvlJc w:val="left"/>
      <w:pPr>
        <w:ind w:left="720" w:hanging="360"/>
      </w:pPr>
    </w:lvl>
    <w:lvl w:ilvl="1" w:tplc="57435082" w:tentative="1">
      <w:start w:val="1"/>
      <w:numFmt w:val="lowerLetter"/>
      <w:lvlText w:val="%2."/>
      <w:lvlJc w:val="left"/>
      <w:pPr>
        <w:ind w:left="1440" w:hanging="360"/>
      </w:pPr>
    </w:lvl>
    <w:lvl w:ilvl="2" w:tplc="57435082" w:tentative="1">
      <w:start w:val="1"/>
      <w:numFmt w:val="lowerRoman"/>
      <w:lvlText w:val="%3."/>
      <w:lvlJc w:val="right"/>
      <w:pPr>
        <w:ind w:left="2160" w:hanging="180"/>
      </w:pPr>
    </w:lvl>
    <w:lvl w:ilvl="3" w:tplc="57435082" w:tentative="1">
      <w:start w:val="1"/>
      <w:numFmt w:val="decimal"/>
      <w:lvlText w:val="%4."/>
      <w:lvlJc w:val="left"/>
      <w:pPr>
        <w:ind w:left="2880" w:hanging="360"/>
      </w:pPr>
    </w:lvl>
    <w:lvl w:ilvl="4" w:tplc="57435082" w:tentative="1">
      <w:start w:val="1"/>
      <w:numFmt w:val="lowerLetter"/>
      <w:lvlText w:val="%5."/>
      <w:lvlJc w:val="left"/>
      <w:pPr>
        <w:ind w:left="3600" w:hanging="360"/>
      </w:pPr>
    </w:lvl>
    <w:lvl w:ilvl="5" w:tplc="57435082" w:tentative="1">
      <w:start w:val="1"/>
      <w:numFmt w:val="lowerRoman"/>
      <w:lvlText w:val="%6."/>
      <w:lvlJc w:val="right"/>
      <w:pPr>
        <w:ind w:left="4320" w:hanging="180"/>
      </w:pPr>
    </w:lvl>
    <w:lvl w:ilvl="6" w:tplc="57435082" w:tentative="1">
      <w:start w:val="1"/>
      <w:numFmt w:val="decimal"/>
      <w:lvlText w:val="%7."/>
      <w:lvlJc w:val="left"/>
      <w:pPr>
        <w:ind w:left="5040" w:hanging="360"/>
      </w:pPr>
    </w:lvl>
    <w:lvl w:ilvl="7" w:tplc="57435082" w:tentative="1">
      <w:start w:val="1"/>
      <w:numFmt w:val="lowerLetter"/>
      <w:lvlText w:val="%8."/>
      <w:lvlJc w:val="left"/>
      <w:pPr>
        <w:ind w:left="5760" w:hanging="360"/>
      </w:pPr>
    </w:lvl>
    <w:lvl w:ilvl="8" w:tplc="57435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00">
    <w:multiLevelType w:val="hybridMultilevel"/>
    <w:lvl w:ilvl="0" w:tplc="42821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100">
    <w:abstractNumId w:val="30100"/>
  </w:num>
  <w:num w:numId="30101">
    <w:abstractNumId w:val="301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B4"/>
    <w:rsid w:val="000D6FDF"/>
    <w:rsid w:val="00920997"/>
    <w:rsid w:val="00A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3484-1D17-46FB-94E2-74AE0C9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97296293" Type="http://schemas.openxmlformats.org/officeDocument/2006/relationships/numbering" Target="numbering.xml"/><Relationship Id="rId957894144" Type="http://schemas.openxmlformats.org/officeDocument/2006/relationships/footnotes" Target="footnotes.xml"/><Relationship Id="rId896937678" Type="http://schemas.openxmlformats.org/officeDocument/2006/relationships/endnotes" Target="endnotes.xml"/><Relationship Id="rId803483524" Type="http://schemas.openxmlformats.org/officeDocument/2006/relationships/comments" Target="comments.xml"/><Relationship Id="rId524187256" Type="http://schemas.microsoft.com/office/2011/relationships/commentsExtended" Target="commentsExtended.xml"/><Relationship Id="rId7021384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Cr0gnK+MGfQgKWSCkBtQt28+af8=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</SignatureValue>
  <KeyInfo>
    <X509Data>
      <X509Certificate>MIIFrDCCA5QCFGmuXN4bNSDagNvjEsKHZo/19nybMA0GCSqGSIb3DQEBCwUAMIGQ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97296293"/>
            <mdssi:RelationshipReference SourceId="rId957894144"/>
            <mdssi:RelationshipReference SourceId="rId896937678"/>
            <mdssi:RelationshipReference SourceId="rId803483524"/>
            <mdssi:RelationshipReference SourceId="rId524187256"/>
            <mdssi:RelationshipReference SourceId="rId702138491"/>
          </Transform>
          <Transform Algorithm="http://www.w3.org/TR/2001/REC-xml-c14n-20010315"/>
        </Transforms>
        <DigestMethod Algorithm="http://www.w3.org/2000/09/xmldsig#sha1"/>
        <DigestValue>tExWpM7LZS8gCvCmqOJCPFSY450=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X6tpnAUn55JuAAgXuwBmM9W+SY8=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JXQw1/ArpqHfxqF/nohsO154gVc=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23gMZIVFxFCPFbI+Ai/PVsGPacI=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fvPEHUAC+kPzcFMQwumWzcgqTv0=</DigestValue>
      </Reference>
      <Reference URI="/word/styles.xml?ContentType=application/vnd.openxmlformats-officedocument.wordprocessingml.styles+xml">
        <DigestMethod Algorithm="http://www.w3.org/2000/09/xmldsig#sha1"/>
        <DigestValue>tnBALPVpQxAnr0gswGnz3DzN6xU=</DigestValue>
      </Reference>
      <Reference URI="/word/theme/theme1.xml?ContentType=application/vnd.openxmlformats-officedocument.theme+xml">
        <DigestMethod Algorithm="http://www.w3.org/2000/09/xmldsig#sha1"/>
        <DigestValue>bE/+51KfWZ8uhEd4BuVIJXYrmXk=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2022-03-23T06:50:23Z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2021-04-15T05:09:00Z</dcterms:created>
  <dcterms:modified xsi:type="dcterms:W3CDTF">2021-04-15T05:11:00Z</dcterms:modified>
</cp:coreProperties>
</file>