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A" w:rsidRDefault="00FF401A" w:rsidP="00FF401A">
      <w:pPr>
        <w:pStyle w:val="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муниципальное бюджетное дошкольное образовательное учреждение № 83 </w:t>
      </w:r>
    </w:p>
    <w:p w:rsidR="00FF401A" w:rsidRDefault="00FF401A" w:rsidP="00FF401A">
      <w:pPr>
        <w:pStyle w:val="1"/>
        <w:jc w:val="center"/>
        <w:rPr>
          <w:sz w:val="24"/>
        </w:rPr>
      </w:pPr>
      <w:r>
        <w:rPr>
          <w:sz w:val="24"/>
        </w:rPr>
        <w:t>«Соколенок» города Калуги (МБДОУ № 83 «Соколенок» г.Калуги)</w:t>
      </w:r>
    </w:p>
    <w:p w:rsidR="00FF401A" w:rsidRDefault="00FF401A" w:rsidP="00FF401A">
      <w:pPr>
        <w:rPr>
          <w:lang w:eastAsia="ru-RU"/>
        </w:rPr>
      </w:pPr>
    </w:p>
    <w:tbl>
      <w:tblPr>
        <w:tblStyle w:val="a3"/>
        <w:tblpPr w:leftFromText="180" w:rightFromText="180" w:vertAnchor="page" w:horzAnchor="margin" w:tblpY="147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401A" w:rsidTr="00FF401A">
        <w:tc>
          <w:tcPr>
            <w:tcW w:w="4927" w:type="dxa"/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83</w:t>
            </w:r>
          </w:p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«Соколенок» г. Калуги</w:t>
            </w:r>
          </w:p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Пафнутьева</w:t>
            </w:r>
          </w:p>
          <w:p w:rsidR="00FF401A" w:rsidRDefault="00FF401A" w:rsidP="000C6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</w:t>
            </w:r>
            <w:r w:rsidR="000C6C3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223/01-01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0C6C3C" w:rsidRPr="000C6C3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30</w:t>
            </w:r>
            <w:r w:rsidRPr="000C6C3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</w:t>
            </w:r>
            <w:r w:rsidR="000C6C3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F401A" w:rsidRDefault="00FF401A" w:rsidP="00F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769"/>
        <w:tblW w:w="10605" w:type="dxa"/>
        <w:tblLayout w:type="fixed"/>
        <w:tblLook w:val="04A0" w:firstRow="1" w:lastRow="0" w:firstColumn="1" w:lastColumn="0" w:noHBand="0" w:noVBand="1"/>
      </w:tblPr>
      <w:tblGrid>
        <w:gridCol w:w="5377"/>
        <w:gridCol w:w="2476"/>
        <w:gridCol w:w="2752"/>
      </w:tblGrid>
      <w:tr w:rsidR="00FF401A" w:rsidTr="00FF401A"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A" w:rsidRDefault="00FF401A" w:rsidP="00FF401A">
            <w:pPr>
              <w:pStyle w:val="1"/>
              <w:outlineLvl w:val="0"/>
              <w:rPr>
                <w:iCs/>
                <w:sz w:val="24"/>
              </w:rPr>
            </w:pPr>
          </w:p>
          <w:p w:rsidR="00FF401A" w:rsidRDefault="00FF401A" w:rsidP="00FF401A">
            <w:pPr>
              <w:pStyle w:val="1"/>
              <w:jc w:val="center"/>
              <w:outlineLvl w:val="0"/>
              <w:rPr>
                <w:iCs/>
                <w:sz w:val="26"/>
                <w:szCs w:val="26"/>
              </w:rPr>
            </w:pPr>
            <w:bookmarkStart w:id="1" w:name="_Toc112286554"/>
            <w:r>
              <w:rPr>
                <w:iCs/>
                <w:sz w:val="26"/>
                <w:szCs w:val="26"/>
              </w:rPr>
              <w:t>Организация работы методического кабинета</w:t>
            </w:r>
            <w:bookmarkEnd w:id="1"/>
          </w:p>
          <w:p w:rsidR="00FF401A" w:rsidRDefault="00FF401A" w:rsidP="00FF401A">
            <w:pPr>
              <w:pStyle w:val="1"/>
              <w:outlineLvl w:val="0"/>
              <w:rPr>
                <w:sz w:val="24"/>
                <w:lang w:eastAsia="en-US"/>
              </w:rPr>
            </w:pP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 работа с воспитателями и специалистами по запросам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0C6C3C" w:rsidP="000C6C3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образовательной программы дошкольного образования в соответствии с ФОП ДО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0C6C3C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31.08.2023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Систематизация документационного и информационного обеспечения образовательной деятельности.</w:t>
            </w:r>
          </w:p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учебного комплекта программы «От рождения до школы» всех возрастных групп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оснащению методического кабинета (методической литературой, художественной литературой, дидактикой, методическими пособиями)</w:t>
            </w:r>
            <w:r w:rsidR="000C6C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соответствии с ФОП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Обновление локальных актов на информационном методическом стенде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Подбор и систематизация методического материала по образовательным областям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Пополнение и обновление информации о конкурсах различных уровней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выставок, смотров, конкурсов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сентябрь-август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Регулирование информационных потоков управленческой и научно-методической документации.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программно-методического обеспечение образовательного процесса, условий для распространения положительного педагогического опыта, инноваций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F401A" w:rsidTr="00FF401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сайтом: размещение информации о деятельности ДОО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F401A" w:rsidRDefault="00FF401A" w:rsidP="00FF40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A" w:rsidRDefault="00FF401A" w:rsidP="00FF40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FF401A" w:rsidRDefault="00FF401A" w:rsidP="00FF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520" w:rsidRDefault="004E0520" w:rsidP="00FF401A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181BAB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81BAB" w:rsidRDefault="00BD49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81BAB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81BAB" w:rsidRDefault="00BD490F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СВЕДЕНИЯ О СЕРТИФИКАТЕ ЭП</w:t>
            </w:r>
          </w:p>
        </w:tc>
      </w:tr>
      <w:tr w:rsidR="00181BAB">
        <w:trPr>
          <w:jc w:val="center"/>
        </w:trPr>
        <w:tc>
          <w:tcPr>
            <w:tcW w:w="0" w:type="auto"/>
          </w:tcPr>
          <w:p w:rsidR="00181BAB" w:rsidRDefault="00BD490F">
            <w:r>
              <w:t>Сертификат</w:t>
            </w:r>
          </w:p>
        </w:tc>
        <w:tc>
          <w:tcPr>
            <w:tcW w:w="0" w:type="auto"/>
          </w:tcPr>
          <w:p w:rsidR="00181BAB" w:rsidRDefault="00BD490F">
            <w:r>
              <w:t>646116746743375933883833707902081325236681597532</w:t>
            </w:r>
          </w:p>
        </w:tc>
      </w:tr>
      <w:tr w:rsidR="00181BAB">
        <w:trPr>
          <w:jc w:val="center"/>
        </w:trPr>
        <w:tc>
          <w:tcPr>
            <w:tcW w:w="0" w:type="auto"/>
          </w:tcPr>
          <w:p w:rsidR="00181BAB" w:rsidRDefault="00BD490F">
            <w:r>
              <w:t>Владелец</w:t>
            </w:r>
          </w:p>
        </w:tc>
        <w:tc>
          <w:tcPr>
            <w:tcW w:w="0" w:type="auto"/>
          </w:tcPr>
          <w:p w:rsidR="00181BAB" w:rsidRDefault="00BD490F">
            <w:r>
              <w:t>Пафнутьева Ольга Владимировна</w:t>
            </w:r>
          </w:p>
        </w:tc>
      </w:tr>
      <w:tr w:rsidR="00181BAB">
        <w:trPr>
          <w:jc w:val="center"/>
        </w:trPr>
        <w:tc>
          <w:tcPr>
            <w:tcW w:w="0" w:type="auto"/>
          </w:tcPr>
          <w:p w:rsidR="00181BAB" w:rsidRDefault="00BD490F">
            <w:r>
              <w:t>Действителен</w:t>
            </w:r>
          </w:p>
        </w:tc>
        <w:tc>
          <w:tcPr>
            <w:tcW w:w="0" w:type="auto"/>
          </w:tcPr>
          <w:p w:rsidR="00181BAB" w:rsidRDefault="00BD490F">
            <w:r>
              <w:t>С 27.02.2023 по 27.02.2024</w:t>
            </w:r>
          </w:p>
        </w:tc>
      </w:tr>
    </w:tbl>
    <w:p w:rsidR="00BD490F" w:rsidRDefault="00BD490F"/>
    <w:sectPr w:rsidR="00BD490F" w:rsidSect="00FF4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216"/>
    <w:multiLevelType w:val="hybridMultilevel"/>
    <w:tmpl w:val="4E2A026A"/>
    <w:lvl w:ilvl="0" w:tplc="20586417">
      <w:start w:val="1"/>
      <w:numFmt w:val="decimal"/>
      <w:lvlText w:val="%1."/>
      <w:lvlJc w:val="left"/>
      <w:pPr>
        <w:ind w:left="720" w:hanging="360"/>
      </w:pPr>
    </w:lvl>
    <w:lvl w:ilvl="1" w:tplc="20586417" w:tentative="1">
      <w:start w:val="1"/>
      <w:numFmt w:val="lowerLetter"/>
      <w:lvlText w:val="%2."/>
      <w:lvlJc w:val="left"/>
      <w:pPr>
        <w:ind w:left="1440" w:hanging="360"/>
      </w:pPr>
    </w:lvl>
    <w:lvl w:ilvl="2" w:tplc="20586417" w:tentative="1">
      <w:start w:val="1"/>
      <w:numFmt w:val="lowerRoman"/>
      <w:lvlText w:val="%3."/>
      <w:lvlJc w:val="right"/>
      <w:pPr>
        <w:ind w:left="2160" w:hanging="180"/>
      </w:pPr>
    </w:lvl>
    <w:lvl w:ilvl="3" w:tplc="20586417" w:tentative="1">
      <w:start w:val="1"/>
      <w:numFmt w:val="decimal"/>
      <w:lvlText w:val="%4."/>
      <w:lvlJc w:val="left"/>
      <w:pPr>
        <w:ind w:left="2880" w:hanging="360"/>
      </w:pPr>
    </w:lvl>
    <w:lvl w:ilvl="4" w:tplc="20586417" w:tentative="1">
      <w:start w:val="1"/>
      <w:numFmt w:val="lowerLetter"/>
      <w:lvlText w:val="%5."/>
      <w:lvlJc w:val="left"/>
      <w:pPr>
        <w:ind w:left="3600" w:hanging="360"/>
      </w:pPr>
    </w:lvl>
    <w:lvl w:ilvl="5" w:tplc="20586417" w:tentative="1">
      <w:start w:val="1"/>
      <w:numFmt w:val="lowerRoman"/>
      <w:lvlText w:val="%6."/>
      <w:lvlJc w:val="right"/>
      <w:pPr>
        <w:ind w:left="4320" w:hanging="180"/>
      </w:pPr>
    </w:lvl>
    <w:lvl w:ilvl="6" w:tplc="20586417" w:tentative="1">
      <w:start w:val="1"/>
      <w:numFmt w:val="decimal"/>
      <w:lvlText w:val="%7."/>
      <w:lvlJc w:val="left"/>
      <w:pPr>
        <w:ind w:left="5040" w:hanging="360"/>
      </w:pPr>
    </w:lvl>
    <w:lvl w:ilvl="7" w:tplc="20586417" w:tentative="1">
      <w:start w:val="1"/>
      <w:numFmt w:val="lowerLetter"/>
      <w:lvlText w:val="%8."/>
      <w:lvlJc w:val="left"/>
      <w:pPr>
        <w:ind w:left="5760" w:hanging="360"/>
      </w:pPr>
    </w:lvl>
    <w:lvl w:ilvl="8" w:tplc="205864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2B4509"/>
    <w:multiLevelType w:val="hybridMultilevel"/>
    <w:tmpl w:val="37949EAC"/>
    <w:lvl w:ilvl="0" w:tplc="1798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1"/>
    <w:rsid w:val="000C6C3C"/>
    <w:rsid w:val="00181BAB"/>
    <w:rsid w:val="004E0520"/>
    <w:rsid w:val="00856391"/>
    <w:rsid w:val="00BD490F"/>
    <w:rsid w:val="00FD6E05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A"/>
  </w:style>
  <w:style w:type="paragraph" w:styleId="1">
    <w:name w:val="heading 1"/>
    <w:basedOn w:val="a"/>
    <w:next w:val="a"/>
    <w:link w:val="10"/>
    <w:qFormat/>
    <w:rsid w:val="00FF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A"/>
  </w:style>
  <w:style w:type="paragraph" w:styleId="1">
    <w:name w:val="heading 1"/>
    <w:basedOn w:val="a"/>
    <w:next w:val="a"/>
    <w:link w:val="10"/>
    <w:qFormat/>
    <w:rsid w:val="00FF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835556089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14329053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2024-02-02T07:02:00Z</dcterms:created>
  <dcterms:modified xsi:type="dcterms:W3CDTF">2024-02-02T07:02:00Z</dcterms:modified>
</cp:coreProperties>
</file>